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FF2" w14:textId="490BDDCD" w:rsidR="0066706F" w:rsidRPr="00461D12" w:rsidRDefault="0066706F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D12">
        <w:rPr>
          <w:rFonts w:ascii="Arial" w:hAnsi="Arial" w:cs="Arial"/>
          <w:b/>
          <w:bCs/>
          <w:sz w:val="20"/>
          <w:szCs w:val="20"/>
        </w:rPr>
        <w:t>Agenda</w:t>
      </w:r>
    </w:p>
    <w:p w14:paraId="0B732025" w14:textId="77777777" w:rsidR="00334440" w:rsidRDefault="00334440" w:rsidP="00D76F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College of DuPage</w:t>
      </w:r>
    </w:p>
    <w:p w14:paraId="57F06D0A" w14:textId="6E6A9F6E" w:rsidR="00D76FB7" w:rsidRPr="00D76FB7" w:rsidRDefault="00D76FB7" w:rsidP="00D76FB7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76FB7">
        <w:rPr>
          <w:rFonts w:ascii="Arial" w:hAnsi="Arial" w:cs="Arial"/>
          <w:b/>
          <w:bCs/>
          <w:sz w:val="20"/>
          <w:szCs w:val="20"/>
        </w:rPr>
        <w:t>SRC</w:t>
      </w:r>
      <w:proofErr w:type="spellEnd"/>
      <w:r w:rsidRPr="00D76FB7">
        <w:rPr>
          <w:rFonts w:ascii="Arial" w:hAnsi="Arial" w:cs="Arial"/>
          <w:b/>
          <w:bCs/>
          <w:sz w:val="20"/>
          <w:szCs w:val="20"/>
        </w:rPr>
        <w:t xml:space="preserve"> 2131</w:t>
      </w:r>
    </w:p>
    <w:p w14:paraId="6748D8D6" w14:textId="558D7314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42722D06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D72866">
        <w:rPr>
          <w:rFonts w:cs="Arial"/>
          <w:sz w:val="22"/>
        </w:rPr>
        <w:t>May 1</w:t>
      </w:r>
      <w:r w:rsidR="00AC7E13">
        <w:rPr>
          <w:rFonts w:cs="Arial"/>
          <w:sz w:val="22"/>
        </w:rPr>
        <w:t>9</w:t>
      </w:r>
      <w:r w:rsidRPr="0066706F">
        <w:rPr>
          <w:rFonts w:cs="Arial"/>
          <w:sz w:val="22"/>
        </w:rPr>
        <w:t>, 202</w:t>
      </w:r>
      <w:r w:rsidR="00E6539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0339C8B1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D72866">
        <w:rPr>
          <w:rFonts w:cs="Arial"/>
          <w:sz w:val="22"/>
        </w:rPr>
        <w:t>May 1</w:t>
      </w:r>
      <w:r w:rsidR="00AC7E13">
        <w:rPr>
          <w:rFonts w:cs="Arial"/>
          <w:sz w:val="22"/>
        </w:rPr>
        <w:t>9</w:t>
      </w:r>
      <w:r w:rsidRPr="0066706F">
        <w:rPr>
          <w:rFonts w:cs="Arial"/>
          <w:sz w:val="22"/>
        </w:rPr>
        <w:t>, 202</w:t>
      </w:r>
      <w:r w:rsidR="00E6539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32D54D41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August 31</w:t>
      </w:r>
      <w:r w:rsidR="002C7765">
        <w:rPr>
          <w:rFonts w:cs="Arial"/>
          <w:sz w:val="22"/>
        </w:rPr>
        <w:t>,</w:t>
      </w:r>
      <w:r w:rsidRPr="0066706F">
        <w:rPr>
          <w:rFonts w:cs="Arial"/>
          <w:sz w:val="22"/>
        </w:rPr>
        <w:t>202</w:t>
      </w:r>
      <w:r w:rsidR="00E6539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Treasurer’s Report</w:t>
      </w:r>
    </w:p>
    <w:p w14:paraId="458A39BC" w14:textId="77777777" w:rsidR="002F15A5" w:rsidRPr="0066706F" w:rsidRDefault="002F15A5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5F20118" w14:textId="5C5C87BC" w:rsidR="002F15A5" w:rsidRPr="0066706F" w:rsidRDefault="002F15A5" w:rsidP="002F15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</w:t>
      </w:r>
      <w:r>
        <w:rPr>
          <w:rFonts w:cs="Arial"/>
          <w:sz w:val="22"/>
        </w:rPr>
        <w:t>August 31, 202</w:t>
      </w:r>
      <w:r w:rsidR="00AC7E13">
        <w:rPr>
          <w:rFonts w:cs="Arial"/>
          <w:sz w:val="22"/>
        </w:rPr>
        <w:t>2</w:t>
      </w:r>
      <w:r>
        <w:rPr>
          <w:rFonts w:cs="Arial"/>
          <w:sz w:val="22"/>
        </w:rPr>
        <w:t xml:space="preserve"> Treasurer’s Report</w:t>
      </w:r>
      <w:r w:rsidRPr="0066706F">
        <w:rPr>
          <w:rFonts w:cs="Arial"/>
          <w:sz w:val="22"/>
        </w:rPr>
        <w:t xml:space="preserve">. </w:t>
      </w:r>
    </w:p>
    <w:p w14:paraId="36CA4B8D" w14:textId="77F5A3A7" w:rsidR="0066706F" w:rsidRPr="0066706F" w:rsidRDefault="0066706F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09C123D0" w14:textId="21DED186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June 30</w:t>
      </w:r>
      <w:r w:rsidR="002C7765">
        <w:rPr>
          <w:rFonts w:cs="Arial"/>
          <w:sz w:val="22"/>
        </w:rPr>
        <w:t>,</w:t>
      </w:r>
      <w:r w:rsidRPr="0066706F">
        <w:rPr>
          <w:rFonts w:cs="Arial"/>
          <w:sz w:val="22"/>
        </w:rPr>
        <w:t>202</w:t>
      </w:r>
      <w:r w:rsidR="00E6539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Actuarial Report</w:t>
      </w:r>
      <w:r w:rsidR="002F15A5">
        <w:rPr>
          <w:rFonts w:cs="Arial"/>
          <w:sz w:val="22"/>
        </w:rPr>
        <w:t xml:space="preserve"> Results</w:t>
      </w:r>
      <w:r w:rsidRPr="0066706F">
        <w:rPr>
          <w:rFonts w:cs="Arial"/>
          <w:sz w:val="22"/>
        </w:rPr>
        <w:t xml:space="preserve"> and Financial Ratios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3F6D1B1" w14:textId="5D12785F" w:rsidR="0066706F" w:rsidRDefault="00D72866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Re</w:t>
      </w:r>
      <w:r w:rsidR="0066706F" w:rsidRPr="0066706F">
        <w:rPr>
          <w:rFonts w:cs="Arial"/>
          <w:sz w:val="22"/>
        </w:rPr>
        <w:t>view of the 202</w:t>
      </w:r>
      <w:r w:rsidR="00E65399">
        <w:rPr>
          <w:rFonts w:cs="Arial"/>
          <w:sz w:val="22"/>
        </w:rPr>
        <w:t>3</w:t>
      </w:r>
      <w:r w:rsidR="0066706F" w:rsidRPr="0066706F">
        <w:rPr>
          <w:rFonts w:cs="Arial"/>
          <w:sz w:val="22"/>
        </w:rPr>
        <w:t xml:space="preserve"> Year End Audit</w:t>
      </w:r>
    </w:p>
    <w:p w14:paraId="7034B01D" w14:textId="77777777" w:rsidR="002F15A5" w:rsidRPr="0066706F" w:rsidRDefault="002F15A5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E39D04D" w14:textId="7A21E915" w:rsidR="002F15A5" w:rsidRPr="0066706F" w:rsidRDefault="002F15A5" w:rsidP="002F15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</w:t>
      </w:r>
      <w:r>
        <w:rPr>
          <w:rFonts w:cs="Arial"/>
          <w:sz w:val="22"/>
        </w:rPr>
        <w:t>202</w:t>
      </w:r>
      <w:r w:rsidR="00AC7E13">
        <w:rPr>
          <w:rFonts w:cs="Arial"/>
          <w:sz w:val="22"/>
        </w:rPr>
        <w:t>2</w:t>
      </w:r>
      <w:r>
        <w:rPr>
          <w:rFonts w:cs="Arial"/>
          <w:sz w:val="22"/>
        </w:rPr>
        <w:t xml:space="preserve"> Year End Audit</w:t>
      </w:r>
      <w:r w:rsidRPr="0066706F">
        <w:rPr>
          <w:rFonts w:cs="Arial"/>
          <w:sz w:val="22"/>
        </w:rPr>
        <w:t xml:space="preserve">. </w:t>
      </w:r>
    </w:p>
    <w:p w14:paraId="6ED7492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3E1BC602" w14:textId="7E1B8E06" w:rsidR="0066706F" w:rsidRDefault="00E65399" w:rsidP="00E65399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Discussion of Other Items</w:t>
      </w:r>
    </w:p>
    <w:p w14:paraId="1CA1969C" w14:textId="77777777" w:rsidR="00E65399" w:rsidRPr="0066706F" w:rsidRDefault="00E65399" w:rsidP="00E65399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4A88226D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Marsh USA Report</w:t>
      </w:r>
    </w:p>
    <w:p w14:paraId="639D986C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02F3C8FD" w14:textId="4291D39B" w:rsidR="00461D12" w:rsidRDefault="00E65399" w:rsidP="00E65399">
      <w:pPr>
        <w:pStyle w:val="ListParagraph"/>
        <w:numPr>
          <w:ilvl w:val="1"/>
          <w:numId w:val="24"/>
        </w:numPr>
        <w:rPr>
          <w:sz w:val="22"/>
        </w:rPr>
      </w:pPr>
      <w:r>
        <w:rPr>
          <w:sz w:val="22"/>
        </w:rPr>
        <w:t>Renewal Strategy and Timeline</w:t>
      </w:r>
    </w:p>
    <w:p w14:paraId="2B51BF27" w14:textId="7558958F" w:rsidR="00E65399" w:rsidRDefault="00E65399" w:rsidP="00E65399">
      <w:pPr>
        <w:pStyle w:val="ListParagraph"/>
        <w:numPr>
          <w:ilvl w:val="1"/>
          <w:numId w:val="24"/>
        </w:numPr>
        <w:rPr>
          <w:sz w:val="22"/>
        </w:rPr>
      </w:pPr>
      <w:r>
        <w:rPr>
          <w:sz w:val="22"/>
        </w:rPr>
        <w:t>2023/2024 Annual Coverage Summary</w:t>
      </w:r>
    </w:p>
    <w:p w14:paraId="427FEAA4" w14:textId="77777777" w:rsidR="00E65399" w:rsidRDefault="00E65399" w:rsidP="00E65399">
      <w:pPr>
        <w:pStyle w:val="ListParagraph"/>
        <w:ind w:left="1440"/>
        <w:rPr>
          <w:sz w:val="22"/>
        </w:rPr>
      </w:pPr>
    </w:p>
    <w:p w14:paraId="5D7235F3" w14:textId="3B172AE9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CCMSI</w:t>
      </w:r>
      <w:r w:rsidR="00D72866">
        <w:rPr>
          <w:sz w:val="22"/>
        </w:rPr>
        <w:t xml:space="preserve"> Claim and Safety Report</w:t>
      </w:r>
    </w:p>
    <w:p w14:paraId="018C9349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08FB0022" w14:textId="7777777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Miscellaneous</w:t>
      </w:r>
    </w:p>
    <w:p w14:paraId="2040DD10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736D8371" w14:textId="1A988CE1" w:rsidR="00461D12" w:rsidRPr="005B2A0A" w:rsidRDefault="000710FC" w:rsidP="00461D12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  <w:tab w:val="num" w:pos="900"/>
        </w:tabs>
        <w:spacing w:before="120" w:after="120"/>
        <w:ind w:left="907" w:hanging="187"/>
        <w:jc w:val="left"/>
        <w:rPr>
          <w:sz w:val="20"/>
          <w:szCs w:val="20"/>
        </w:rPr>
      </w:pPr>
      <w:r>
        <w:rPr>
          <w:sz w:val="22"/>
        </w:rPr>
        <w:t xml:space="preserve">October </w:t>
      </w:r>
      <w:r w:rsidR="00E65399">
        <w:rPr>
          <w:sz w:val="22"/>
        </w:rPr>
        <w:t>5</w:t>
      </w:r>
      <w:r>
        <w:rPr>
          <w:sz w:val="22"/>
        </w:rPr>
        <w:t>, 202</w:t>
      </w:r>
      <w:r w:rsidR="00E65399">
        <w:rPr>
          <w:sz w:val="22"/>
        </w:rPr>
        <w:t>3</w:t>
      </w:r>
      <w:r>
        <w:rPr>
          <w:sz w:val="22"/>
        </w:rPr>
        <w:t xml:space="preserve"> Safety Committee Report</w:t>
      </w:r>
      <w:r w:rsidR="00461D12">
        <w:rPr>
          <w:sz w:val="22"/>
        </w:rPr>
        <w:t xml:space="preserve"> – Phil Gies</w:t>
      </w:r>
      <w:r w:rsidR="00A01FB9">
        <w:rPr>
          <w:sz w:val="22"/>
        </w:rPr>
        <w:t>c</w:t>
      </w:r>
      <w:r w:rsidR="00461D12">
        <w:rPr>
          <w:sz w:val="22"/>
        </w:rPr>
        <w:t>hen</w:t>
      </w:r>
    </w:p>
    <w:p w14:paraId="1C3363B5" w14:textId="533DE2EE" w:rsidR="00461D12" w:rsidRDefault="00461D12" w:rsidP="00461D12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Review 202</w:t>
      </w:r>
      <w:r w:rsidR="00E65399">
        <w:rPr>
          <w:sz w:val="22"/>
        </w:rPr>
        <w:t>4</w:t>
      </w:r>
      <w:r>
        <w:rPr>
          <w:sz w:val="22"/>
        </w:rPr>
        <w:t xml:space="preserve"> Meeting </w:t>
      </w:r>
      <w:r w:rsidR="00A01FB9">
        <w:rPr>
          <w:sz w:val="22"/>
        </w:rPr>
        <w:t>Calendar</w:t>
      </w:r>
    </w:p>
    <w:p w14:paraId="106116C7" w14:textId="77777777" w:rsidR="00461D12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04B5F9D5" w14:textId="7777777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Adjournment</w:t>
      </w:r>
    </w:p>
    <w:p w14:paraId="354972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0BFB2FF" w14:textId="77777777" w:rsidR="0066706F" w:rsidRPr="0066706F" w:rsidRDefault="0066706F">
      <w:pPr>
        <w:rPr>
          <w:rFonts w:ascii="Arial" w:hAnsi="Arial" w:cs="Arial"/>
        </w:rPr>
      </w:pPr>
    </w:p>
    <w:sectPr w:rsidR="0066706F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3D1A" w14:textId="77777777" w:rsidR="005578A2" w:rsidRDefault="005578A2" w:rsidP="00BE32A1">
      <w:r>
        <w:separator/>
      </w:r>
    </w:p>
  </w:endnote>
  <w:endnote w:type="continuationSeparator" w:id="0">
    <w:p w14:paraId="3410E2E1" w14:textId="77777777" w:rsidR="005578A2" w:rsidRDefault="005578A2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3C2" w14:textId="77777777" w:rsidR="005578A2" w:rsidRDefault="005578A2" w:rsidP="00BE32A1">
      <w:r>
        <w:separator/>
      </w:r>
    </w:p>
  </w:footnote>
  <w:footnote w:type="continuationSeparator" w:id="0">
    <w:p w14:paraId="51B56668" w14:textId="77777777" w:rsidR="005578A2" w:rsidRDefault="005578A2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52FDEA55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BOARD OF DIRECTORS MEETING</w:t>
    </w:r>
  </w:p>
  <w:p w14:paraId="79F94D3A" w14:textId="04B2F954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FRIDAY, OCTOBER</w:t>
    </w:r>
    <w:r w:rsidR="004D5929">
      <w:rPr>
        <w:b/>
        <w:bCs/>
        <w:sz w:val="22"/>
      </w:rPr>
      <w:t xml:space="preserve"> </w:t>
    </w:r>
    <w:r w:rsidR="00334440">
      <w:rPr>
        <w:b/>
        <w:bCs/>
        <w:sz w:val="22"/>
      </w:rPr>
      <w:t>6</w:t>
    </w:r>
    <w:r>
      <w:rPr>
        <w:b/>
        <w:bCs/>
        <w:sz w:val="22"/>
      </w:rPr>
      <w:t>, 202</w:t>
    </w:r>
    <w:r w:rsidR="00334440">
      <w:rPr>
        <w:b/>
        <w:bCs/>
        <w:sz w:val="22"/>
      </w:rPr>
      <w:t>3</w:t>
    </w:r>
    <w:r>
      <w:rPr>
        <w:b/>
        <w:bCs/>
        <w:sz w:val="22"/>
      </w:rPr>
      <w:t>, 9:30 A.M.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03084481">
    <w:abstractNumId w:val="19"/>
  </w:num>
  <w:num w:numId="2" w16cid:durableId="1924412471">
    <w:abstractNumId w:val="12"/>
  </w:num>
  <w:num w:numId="3" w16cid:durableId="1918637100">
    <w:abstractNumId w:val="10"/>
  </w:num>
  <w:num w:numId="4" w16cid:durableId="1026634135">
    <w:abstractNumId w:val="24"/>
  </w:num>
  <w:num w:numId="5" w16cid:durableId="1472089801">
    <w:abstractNumId w:val="13"/>
  </w:num>
  <w:num w:numId="6" w16cid:durableId="1845704891">
    <w:abstractNumId w:val="16"/>
  </w:num>
  <w:num w:numId="7" w16cid:durableId="321783626">
    <w:abstractNumId w:val="18"/>
  </w:num>
  <w:num w:numId="8" w16cid:durableId="36978859">
    <w:abstractNumId w:val="9"/>
  </w:num>
  <w:num w:numId="9" w16cid:durableId="2111121013">
    <w:abstractNumId w:val="7"/>
  </w:num>
  <w:num w:numId="10" w16cid:durableId="885095436">
    <w:abstractNumId w:val="6"/>
  </w:num>
  <w:num w:numId="11" w16cid:durableId="1157267329">
    <w:abstractNumId w:val="5"/>
  </w:num>
  <w:num w:numId="12" w16cid:durableId="2052992071">
    <w:abstractNumId w:val="4"/>
  </w:num>
  <w:num w:numId="13" w16cid:durableId="955333409">
    <w:abstractNumId w:val="8"/>
  </w:num>
  <w:num w:numId="14" w16cid:durableId="185756764">
    <w:abstractNumId w:val="3"/>
  </w:num>
  <w:num w:numId="15" w16cid:durableId="1916622282">
    <w:abstractNumId w:val="2"/>
  </w:num>
  <w:num w:numId="16" w16cid:durableId="46731311">
    <w:abstractNumId w:val="1"/>
  </w:num>
  <w:num w:numId="17" w16cid:durableId="1851137561">
    <w:abstractNumId w:val="0"/>
  </w:num>
  <w:num w:numId="18" w16cid:durableId="505637058">
    <w:abstractNumId w:val="14"/>
  </w:num>
  <w:num w:numId="19" w16cid:durableId="161507935">
    <w:abstractNumId w:val="15"/>
  </w:num>
  <w:num w:numId="20" w16cid:durableId="168758753">
    <w:abstractNumId w:val="20"/>
  </w:num>
  <w:num w:numId="21" w16cid:durableId="2016614631">
    <w:abstractNumId w:val="17"/>
  </w:num>
  <w:num w:numId="22" w16cid:durableId="2029404082">
    <w:abstractNumId w:val="11"/>
  </w:num>
  <w:num w:numId="23" w16cid:durableId="691808960">
    <w:abstractNumId w:val="26"/>
  </w:num>
  <w:num w:numId="24" w16cid:durableId="183712321">
    <w:abstractNumId w:val="25"/>
  </w:num>
  <w:num w:numId="25" w16cid:durableId="725223565">
    <w:abstractNumId w:val="21"/>
  </w:num>
  <w:num w:numId="26" w16cid:durableId="1889680814">
    <w:abstractNumId w:val="23"/>
  </w:num>
  <w:num w:numId="27" w16cid:durableId="1185826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710FC"/>
    <w:rsid w:val="001F16F4"/>
    <w:rsid w:val="002A67AF"/>
    <w:rsid w:val="002B28C9"/>
    <w:rsid w:val="002C7765"/>
    <w:rsid w:val="002E089F"/>
    <w:rsid w:val="002F15A5"/>
    <w:rsid w:val="00334440"/>
    <w:rsid w:val="003603B9"/>
    <w:rsid w:val="0042103A"/>
    <w:rsid w:val="00461D12"/>
    <w:rsid w:val="004715CC"/>
    <w:rsid w:val="004D075B"/>
    <w:rsid w:val="004D5929"/>
    <w:rsid w:val="00537048"/>
    <w:rsid w:val="005578A2"/>
    <w:rsid w:val="00645252"/>
    <w:rsid w:val="0064622E"/>
    <w:rsid w:val="006637D6"/>
    <w:rsid w:val="0066706F"/>
    <w:rsid w:val="006D3C09"/>
    <w:rsid w:val="006D3D74"/>
    <w:rsid w:val="00744492"/>
    <w:rsid w:val="00754BBC"/>
    <w:rsid w:val="00763854"/>
    <w:rsid w:val="0083569A"/>
    <w:rsid w:val="00847DF5"/>
    <w:rsid w:val="008E7B80"/>
    <w:rsid w:val="0096075E"/>
    <w:rsid w:val="009B7757"/>
    <w:rsid w:val="009D3039"/>
    <w:rsid w:val="00A01FB9"/>
    <w:rsid w:val="00A9204E"/>
    <w:rsid w:val="00AC7E13"/>
    <w:rsid w:val="00B020F1"/>
    <w:rsid w:val="00B93309"/>
    <w:rsid w:val="00BB3E15"/>
    <w:rsid w:val="00BE32A1"/>
    <w:rsid w:val="00CA7090"/>
    <w:rsid w:val="00D018FD"/>
    <w:rsid w:val="00D72866"/>
    <w:rsid w:val="00D76FB7"/>
    <w:rsid w:val="00D86E64"/>
    <w:rsid w:val="00E23E44"/>
    <w:rsid w:val="00E6539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5</cp:revision>
  <cp:lastPrinted>2023-09-28T19:59:00Z</cp:lastPrinted>
  <dcterms:created xsi:type="dcterms:W3CDTF">2023-09-28T19:58:00Z</dcterms:created>
  <dcterms:modified xsi:type="dcterms:W3CDTF">2023-09-28T20:19:00Z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38f1469a-2c2a-4aee-b92b-090d4c5468ff_Enabled">
    <vt:lpwstr>true</vt:lpwstr>
  </property>
  <property fmtid="{D5CDD505-2E9C-101B-9397-08002B2CF9AE}" pid="9" name="MSIP_Label_38f1469a-2c2a-4aee-b92b-090d4c5468ff_SetDate">
    <vt:lpwstr>2021-10-04T18:05:54Z</vt:lpwstr>
  </property>
  <property fmtid="{D5CDD505-2E9C-101B-9397-08002B2CF9AE}" pid="10" name="MSIP_Label_38f1469a-2c2a-4aee-b92b-090d4c5468ff_Method">
    <vt:lpwstr>Standard</vt:lpwstr>
  </property>
  <property fmtid="{D5CDD505-2E9C-101B-9397-08002B2CF9AE}" pid="11" name="MSIP_Label_38f1469a-2c2a-4aee-b92b-090d4c5468ff_Name">
    <vt:lpwstr>Confidential - Unmarked</vt:lpwstr>
  </property>
  <property fmtid="{D5CDD505-2E9C-101B-9397-08002B2CF9AE}" pid="12" name="MSIP_Label_38f1469a-2c2a-4aee-b92b-090d4c5468ff_SiteId">
    <vt:lpwstr>2a6e6092-73e4-4752-b1a5-477a17f5056d</vt:lpwstr>
  </property>
  <property fmtid="{D5CDD505-2E9C-101B-9397-08002B2CF9AE}" pid="13" name="MSIP_Label_38f1469a-2c2a-4aee-b92b-090d4c5468ff_ActionId">
    <vt:lpwstr>e38bc975-ed52-4515-bcad-10ea960a9510</vt:lpwstr>
  </property>
  <property fmtid="{D5CDD505-2E9C-101B-9397-08002B2CF9AE}" pid="14" name="MSIP_Label_38f1469a-2c2a-4aee-b92b-090d4c5468ff_ContentBits">
    <vt:lpwstr>0</vt:lpwstr>
  </property>
</Properties>
</file>